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7" w:rsidRDefault="00E85D16" w:rsidP="00E85D16">
      <w:pPr>
        <w:rPr>
          <w:rFonts w:cs="Times New Roman"/>
          <w:b/>
          <w:highlight w:val="green"/>
        </w:rPr>
      </w:pPr>
      <w:bookmarkStart w:id="0" w:name="_Hlk61864493"/>
      <w:r w:rsidRPr="0026361B">
        <w:rPr>
          <w:rFonts w:cs="Times New Roman"/>
          <w:highlight w:val="green"/>
        </w:rPr>
        <w:t xml:space="preserve">ОБРАЗЕЦ ДЛЯ ДЕТЕЙ  </w:t>
      </w:r>
      <w:r>
        <w:rPr>
          <w:rFonts w:cs="Times New Roman"/>
          <w:b/>
          <w:highlight w:val="green"/>
        </w:rPr>
        <w:t>ДО</w:t>
      </w:r>
      <w:r w:rsidRPr="0026361B">
        <w:rPr>
          <w:rFonts w:cs="Times New Roman"/>
          <w:b/>
          <w:highlight w:val="green"/>
        </w:rPr>
        <w:t xml:space="preserve"> 15 </w:t>
      </w:r>
      <w:r w:rsidRPr="00070327">
        <w:rPr>
          <w:rFonts w:cs="Times New Roman"/>
          <w:b/>
          <w:highlight w:val="green"/>
        </w:rPr>
        <w:t>ЛЕТ</w:t>
      </w:r>
      <w:r w:rsidR="00070327" w:rsidRPr="00070327">
        <w:rPr>
          <w:rFonts w:cs="Times New Roman"/>
          <w:b/>
          <w:highlight w:val="green"/>
        </w:rPr>
        <w:t xml:space="preserve"> </w:t>
      </w:r>
    </w:p>
    <w:p w:rsidR="00E85D16" w:rsidRPr="00211732" w:rsidRDefault="00070327" w:rsidP="00E85D16">
      <w:pPr>
        <w:rPr>
          <w:rFonts w:cs="Times New Roman"/>
        </w:rPr>
      </w:pPr>
      <w:r w:rsidRPr="00070327">
        <w:rPr>
          <w:rFonts w:cs="Times New Roman"/>
          <w:b/>
          <w:highlight w:val="green"/>
        </w:rPr>
        <w:t xml:space="preserve">(в </w:t>
      </w:r>
      <w:r w:rsidR="002B4A45">
        <w:rPr>
          <w:rFonts w:cs="Times New Roman"/>
          <w:b/>
          <w:highlight w:val="green"/>
        </w:rPr>
        <w:t xml:space="preserve">сад, </w:t>
      </w:r>
      <w:r w:rsidRPr="00070327">
        <w:rPr>
          <w:rFonts w:cs="Times New Roman"/>
          <w:b/>
          <w:highlight w:val="green"/>
        </w:rPr>
        <w:t>школу</w:t>
      </w:r>
      <w:r w:rsidR="00BA210F">
        <w:rPr>
          <w:rFonts w:cs="Times New Roman"/>
          <w:b/>
          <w:highlight w:val="green"/>
        </w:rPr>
        <w:t xml:space="preserve"> - подробный</w:t>
      </w:r>
      <w:proofErr w:type="gramStart"/>
      <w:r w:rsidR="003C07B1">
        <w:rPr>
          <w:rFonts w:cs="Times New Roman"/>
          <w:b/>
          <w:highlight w:val="green"/>
        </w:rPr>
        <w:t xml:space="preserve"> </w:t>
      </w:r>
      <w:r w:rsidRPr="00070327">
        <w:rPr>
          <w:rFonts w:cs="Times New Roman"/>
          <w:b/>
          <w:highlight w:val="green"/>
        </w:rPr>
        <w:t>)</w:t>
      </w:r>
      <w:proofErr w:type="gramEnd"/>
    </w:p>
    <w:p w:rsidR="00E85D16" w:rsidRPr="00211732" w:rsidRDefault="00E85D16" w:rsidP="00E85D16">
      <w:pPr>
        <w:ind w:left="4956"/>
        <w:rPr>
          <w:rFonts w:cs="Times New Roman"/>
          <w:highlight w:val="yellow"/>
        </w:rPr>
      </w:pPr>
      <w:r w:rsidRPr="00211732">
        <w:rPr>
          <w:rFonts w:cs="Times New Roman"/>
          <w:b/>
        </w:rPr>
        <w:t>Директору</w:t>
      </w:r>
      <w:r>
        <w:rPr>
          <w:rFonts w:cs="Times New Roman"/>
        </w:rPr>
        <w:t xml:space="preserve"> </w:t>
      </w:r>
      <w:r w:rsidRPr="00211732">
        <w:rPr>
          <w:rFonts w:cs="Times New Roman"/>
          <w:highlight w:val="yellow"/>
        </w:rPr>
        <w:t>__________________________</w:t>
      </w:r>
    </w:p>
    <w:p w:rsidR="00E85D16" w:rsidRPr="00171447" w:rsidRDefault="00E85D16" w:rsidP="00E85D16">
      <w:pPr>
        <w:ind w:left="4956"/>
        <w:rPr>
          <w:rFonts w:cs="Times New Roman"/>
          <w:sz w:val="18"/>
          <w:szCs w:val="18"/>
          <w:highlight w:val="yellow"/>
        </w:rPr>
      </w:pPr>
      <w:r w:rsidRPr="00171447">
        <w:rPr>
          <w:rFonts w:cs="Times New Roman"/>
          <w:sz w:val="18"/>
          <w:szCs w:val="18"/>
          <w:highlight w:val="yellow"/>
        </w:rPr>
        <w:t>(название учебного учреждения)</w:t>
      </w:r>
    </w:p>
    <w:p w:rsidR="00E85D16" w:rsidRDefault="00E85D16" w:rsidP="00E85D16">
      <w:pPr>
        <w:ind w:left="4956"/>
        <w:rPr>
          <w:rFonts w:cs="Times New Roman"/>
        </w:rPr>
      </w:pPr>
      <w:r w:rsidRPr="00211732">
        <w:rPr>
          <w:rFonts w:cs="Times New Roman"/>
          <w:highlight w:val="yellow"/>
        </w:rPr>
        <w:t>____________________________________</w:t>
      </w:r>
    </w:p>
    <w:p w:rsidR="00E85D16" w:rsidRPr="00171447" w:rsidRDefault="00E85D16" w:rsidP="00E85D16">
      <w:pPr>
        <w:ind w:left="4956"/>
        <w:rPr>
          <w:rFonts w:cs="Times New Roman"/>
          <w:sz w:val="18"/>
          <w:szCs w:val="18"/>
        </w:rPr>
      </w:pPr>
      <w:r w:rsidRPr="00171447">
        <w:rPr>
          <w:rFonts w:cs="Times New Roman"/>
          <w:sz w:val="18"/>
          <w:szCs w:val="18"/>
        </w:rPr>
        <w:t>(ФИО директора)</w:t>
      </w:r>
    </w:p>
    <w:p w:rsidR="00E85D16" w:rsidRDefault="00E85D16" w:rsidP="00E85D16">
      <w:pPr>
        <w:ind w:left="4956"/>
        <w:rPr>
          <w:rFonts w:cs="Times New Roman"/>
          <w:b/>
        </w:rPr>
      </w:pPr>
    </w:p>
    <w:p w:rsidR="00E85D16" w:rsidRPr="00211732" w:rsidRDefault="00E85D16" w:rsidP="00E85D16">
      <w:pPr>
        <w:ind w:left="4956"/>
        <w:rPr>
          <w:rFonts w:cs="Times New Roman"/>
          <w:highlight w:val="yellow"/>
        </w:rPr>
      </w:pPr>
      <w:r w:rsidRPr="00211732">
        <w:rPr>
          <w:rFonts w:cs="Times New Roman"/>
          <w:b/>
        </w:rPr>
        <w:t>Классному руководителю</w:t>
      </w:r>
      <w:r>
        <w:rPr>
          <w:rFonts w:cs="Times New Roman"/>
        </w:rPr>
        <w:t xml:space="preserve">: </w:t>
      </w:r>
      <w:r w:rsidRPr="00211732">
        <w:rPr>
          <w:rFonts w:cs="Times New Roman"/>
          <w:highlight w:val="yellow"/>
        </w:rPr>
        <w:t>____________________________________</w:t>
      </w:r>
    </w:p>
    <w:p w:rsidR="00E85D16" w:rsidRPr="00171447" w:rsidRDefault="00E85D16" w:rsidP="00E85D16">
      <w:pPr>
        <w:ind w:left="4956"/>
        <w:rPr>
          <w:rFonts w:cs="Times New Roman"/>
          <w:sz w:val="18"/>
          <w:szCs w:val="18"/>
        </w:rPr>
      </w:pPr>
      <w:r w:rsidRPr="00171447">
        <w:rPr>
          <w:rFonts w:cs="Times New Roman"/>
          <w:sz w:val="18"/>
          <w:szCs w:val="18"/>
          <w:highlight w:val="yellow"/>
        </w:rPr>
        <w:t>(ФИО классного руководителя)</w:t>
      </w:r>
    </w:p>
    <w:p w:rsidR="00E85D16" w:rsidRDefault="00E85D16" w:rsidP="00E85D16">
      <w:pPr>
        <w:ind w:left="4956"/>
        <w:rPr>
          <w:rFonts w:cs="Times New Roman"/>
          <w:b/>
          <w:highlight w:val="yellow"/>
        </w:rPr>
      </w:pPr>
    </w:p>
    <w:p w:rsidR="00E85D16" w:rsidRPr="00211732" w:rsidRDefault="00E85D16" w:rsidP="00E85D16">
      <w:pPr>
        <w:ind w:left="4956"/>
        <w:rPr>
          <w:rFonts w:cs="Times New Roman"/>
          <w:highlight w:val="yellow"/>
        </w:rPr>
      </w:pPr>
      <w:r w:rsidRPr="00211732">
        <w:rPr>
          <w:rFonts w:cs="Times New Roman"/>
          <w:b/>
          <w:highlight w:val="yellow"/>
        </w:rPr>
        <w:t>Медицинской сестре</w:t>
      </w:r>
      <w:r w:rsidRPr="00211732">
        <w:rPr>
          <w:rFonts w:cs="Times New Roman"/>
          <w:highlight w:val="yellow"/>
        </w:rPr>
        <w:t>:</w:t>
      </w:r>
    </w:p>
    <w:p w:rsidR="00E85D16" w:rsidRPr="00211732" w:rsidRDefault="00E85D16" w:rsidP="00E85D16">
      <w:pPr>
        <w:ind w:left="4956"/>
        <w:rPr>
          <w:rFonts w:cs="Times New Roman"/>
          <w:highlight w:val="yellow"/>
        </w:rPr>
      </w:pPr>
      <w:r w:rsidRPr="00211732">
        <w:rPr>
          <w:rFonts w:cs="Times New Roman"/>
          <w:highlight w:val="yellow"/>
        </w:rPr>
        <w:t>____________________________________</w:t>
      </w:r>
    </w:p>
    <w:p w:rsidR="00E85D16" w:rsidRPr="00171447" w:rsidRDefault="00E85D16" w:rsidP="00E85D16">
      <w:pPr>
        <w:ind w:left="4956"/>
        <w:rPr>
          <w:rFonts w:cs="Times New Roman"/>
          <w:sz w:val="18"/>
          <w:szCs w:val="18"/>
        </w:rPr>
      </w:pPr>
      <w:r w:rsidRPr="00171447">
        <w:rPr>
          <w:rFonts w:cs="Times New Roman"/>
          <w:sz w:val="18"/>
          <w:szCs w:val="18"/>
          <w:highlight w:val="yellow"/>
        </w:rPr>
        <w:t>(ФИО медсестры)</w:t>
      </w:r>
      <w:r w:rsidRPr="00171447">
        <w:rPr>
          <w:rFonts w:cs="Times New Roman"/>
          <w:sz w:val="18"/>
          <w:szCs w:val="18"/>
        </w:rPr>
        <w:t xml:space="preserve"> </w:t>
      </w:r>
    </w:p>
    <w:p w:rsidR="00E85D16" w:rsidRDefault="00E85D16" w:rsidP="00E85D16">
      <w:pPr>
        <w:ind w:left="4956"/>
        <w:rPr>
          <w:rFonts w:cs="Times New Roman"/>
        </w:rPr>
      </w:pPr>
    </w:p>
    <w:p w:rsidR="00E85D16" w:rsidRPr="00BE08FB" w:rsidRDefault="00E85D16" w:rsidP="00E85D16">
      <w:pPr>
        <w:ind w:left="4956"/>
        <w:rPr>
          <w:rFonts w:cs="Times New Roman"/>
          <w:highlight w:val="yellow"/>
        </w:rPr>
      </w:pPr>
      <w:r w:rsidRPr="00BE08FB">
        <w:rPr>
          <w:rFonts w:cs="Times New Roman"/>
          <w:b/>
        </w:rPr>
        <w:t>От</w:t>
      </w:r>
      <w:r>
        <w:rPr>
          <w:rFonts w:cs="Times New Roman"/>
        </w:rPr>
        <w:t xml:space="preserve"> </w:t>
      </w:r>
      <w:r w:rsidRPr="00BE08FB">
        <w:rPr>
          <w:rFonts w:cs="Times New Roman"/>
          <w:highlight w:val="yellow"/>
        </w:rPr>
        <w:t>________________________________</w:t>
      </w:r>
    </w:p>
    <w:p w:rsidR="00E85D16" w:rsidRPr="00171447" w:rsidRDefault="00E85D16" w:rsidP="00E85D16">
      <w:pPr>
        <w:ind w:left="4956"/>
        <w:rPr>
          <w:rFonts w:cs="Times New Roman"/>
          <w:sz w:val="18"/>
          <w:szCs w:val="18"/>
          <w:highlight w:val="yellow"/>
        </w:rPr>
      </w:pPr>
      <w:r w:rsidRPr="00171447">
        <w:rPr>
          <w:rFonts w:cs="Times New Roman"/>
          <w:sz w:val="18"/>
          <w:szCs w:val="18"/>
          <w:highlight w:val="yellow"/>
        </w:rPr>
        <w:t>(ФИО родителя</w:t>
      </w:r>
      <w:proofErr w:type="gramStart"/>
      <w:r w:rsidRPr="00171447">
        <w:rPr>
          <w:rFonts w:cs="Times New Roman"/>
          <w:sz w:val="18"/>
          <w:szCs w:val="18"/>
          <w:highlight w:val="yellow"/>
        </w:rPr>
        <w:t xml:space="preserve"> )</w:t>
      </w:r>
      <w:proofErr w:type="gramEnd"/>
    </w:p>
    <w:p w:rsidR="00E85D16" w:rsidRPr="00171447" w:rsidRDefault="00E85D16" w:rsidP="00E85D16">
      <w:pPr>
        <w:ind w:left="4956"/>
        <w:rPr>
          <w:rFonts w:cs="Times New Roman"/>
          <w:b/>
        </w:rPr>
      </w:pPr>
      <w:r w:rsidRPr="00171447">
        <w:rPr>
          <w:rFonts w:cs="Times New Roman"/>
          <w:b/>
          <w:highlight w:val="yellow"/>
        </w:rPr>
        <w:t>Тел.:______________________________</w:t>
      </w:r>
    </w:p>
    <w:p w:rsidR="00E85D16" w:rsidRDefault="00E85D16" w:rsidP="00E85D16">
      <w:pPr>
        <w:rPr>
          <w:rFonts w:cs="Times New Roman"/>
        </w:rPr>
      </w:pPr>
    </w:p>
    <w:bookmarkEnd w:id="0"/>
    <w:p w:rsidR="005C5549" w:rsidRDefault="005C5549" w:rsidP="00E85D16">
      <w:pPr>
        <w:jc w:val="center"/>
        <w:rPr>
          <w:rFonts w:cs="Times New Roman"/>
          <w:b/>
          <w:bCs/>
        </w:rPr>
      </w:pPr>
    </w:p>
    <w:p w:rsidR="005C5549" w:rsidRDefault="005C5549" w:rsidP="00E85D16">
      <w:pPr>
        <w:jc w:val="center"/>
        <w:rPr>
          <w:rFonts w:cs="Times New Roman"/>
          <w:b/>
          <w:bCs/>
        </w:rPr>
      </w:pPr>
    </w:p>
    <w:p w:rsidR="00E85D16" w:rsidRDefault="00E85D16" w:rsidP="00E85D16">
      <w:pPr>
        <w:jc w:val="center"/>
        <w:rPr>
          <w:rFonts w:cs="Times New Roman"/>
          <w:b/>
          <w:bCs/>
        </w:rPr>
      </w:pPr>
      <w:r w:rsidRPr="00C9383E">
        <w:rPr>
          <w:rFonts w:cs="Times New Roman"/>
          <w:b/>
          <w:bCs/>
        </w:rPr>
        <w:t>ЗАЯВЛЕНИЕ</w:t>
      </w:r>
    </w:p>
    <w:p w:rsidR="005C5549" w:rsidRPr="00C9383E" w:rsidRDefault="005C5549" w:rsidP="00E85D16">
      <w:pPr>
        <w:jc w:val="center"/>
        <w:rPr>
          <w:rFonts w:cs="Times New Roman"/>
          <w:b/>
          <w:bCs/>
        </w:rPr>
      </w:pPr>
    </w:p>
    <w:p w:rsidR="00E85D16" w:rsidRDefault="00E85D16" w:rsidP="00E85D16">
      <w:pPr>
        <w:jc w:val="center"/>
        <w:rPr>
          <w:rFonts w:cs="Times New Roman"/>
          <w:b/>
          <w:bCs/>
        </w:rPr>
      </w:pPr>
      <w:r w:rsidRPr="00C9383E">
        <w:rPr>
          <w:rFonts w:cs="Times New Roman"/>
          <w:b/>
          <w:bCs/>
        </w:rPr>
        <w:t xml:space="preserve">Об </w:t>
      </w:r>
      <w:r w:rsidR="005B2C0F">
        <w:rPr>
          <w:rFonts w:cs="Times New Roman"/>
          <w:b/>
          <w:bCs/>
        </w:rPr>
        <w:t>отказе от медицинских вмешательств</w:t>
      </w:r>
      <w:r w:rsidRPr="00C9383E">
        <w:rPr>
          <w:rFonts w:cs="Times New Roman"/>
          <w:b/>
          <w:bCs/>
        </w:rPr>
        <w:t xml:space="preserve"> (включая вакцинацию)</w:t>
      </w:r>
      <w:r>
        <w:rPr>
          <w:rFonts w:cs="Times New Roman"/>
          <w:b/>
          <w:bCs/>
        </w:rPr>
        <w:t xml:space="preserve"> </w:t>
      </w:r>
    </w:p>
    <w:p w:rsidR="00E85D16" w:rsidRPr="00C9383E" w:rsidRDefault="00E85D16" w:rsidP="00E85D16">
      <w:pPr>
        <w:jc w:val="center"/>
        <w:rPr>
          <w:rFonts w:cs="Times New Roman"/>
          <w:b/>
          <w:bCs/>
        </w:rPr>
      </w:pPr>
      <w:r w:rsidRPr="00220B9B">
        <w:rPr>
          <w:rFonts w:cs="Times New Roman"/>
          <w:b/>
          <w:bCs/>
        </w:rPr>
        <w:t xml:space="preserve">в отношении </w:t>
      </w:r>
      <w:r w:rsidRPr="00211732">
        <w:rPr>
          <w:rFonts w:cs="Times New Roman"/>
          <w:b/>
          <w:bCs/>
          <w:highlight w:val="yellow"/>
        </w:rPr>
        <w:t>[ФИО ребенка]____________</w:t>
      </w:r>
      <w:r>
        <w:rPr>
          <w:rFonts w:cs="Times New Roman"/>
          <w:b/>
          <w:bCs/>
          <w:highlight w:val="yellow"/>
        </w:rPr>
        <w:t>____________________________</w:t>
      </w:r>
      <w:r w:rsidRPr="00211732">
        <w:rPr>
          <w:rFonts w:cs="Times New Roman"/>
          <w:b/>
          <w:bCs/>
          <w:highlight w:val="yellow"/>
        </w:rPr>
        <w:t>___________</w:t>
      </w:r>
    </w:p>
    <w:p w:rsidR="00855B90" w:rsidRDefault="00855B90" w:rsidP="002569ED">
      <w:pPr>
        <w:ind w:left="4956"/>
        <w:rPr>
          <w:rFonts w:cs="Times New Roman"/>
        </w:rPr>
      </w:pPr>
    </w:p>
    <w:p w:rsidR="000E66FA" w:rsidRPr="00B00E5D" w:rsidRDefault="006312F7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6312F7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B00E5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, </w:t>
      </w:r>
      <w:r w:rsidR="00B00E5D" w:rsidRPr="00B00E5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____________________[ФИО родителя]</w:t>
      </w:r>
      <w:r w:rsidRPr="006312F7">
        <w:rPr>
          <w:rFonts w:ascii="Times New Roman" w:hAnsi="Times New Roman" w:cs="Times New Roman"/>
          <w:bCs/>
          <w:iCs/>
          <w:sz w:val="24"/>
          <w:szCs w:val="24"/>
        </w:rPr>
        <w:t>, явля</w:t>
      </w:r>
      <w:r w:rsidR="000E66F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6312F7">
        <w:rPr>
          <w:rFonts w:ascii="Times New Roman" w:hAnsi="Times New Roman" w:cs="Times New Roman"/>
          <w:bCs/>
          <w:iCs/>
          <w:sz w:val="24"/>
          <w:szCs w:val="24"/>
        </w:rPr>
        <w:t xml:space="preserve">сь законным представителем своего несовершеннолетнего </w:t>
      </w:r>
      <w:r>
        <w:rPr>
          <w:rFonts w:ascii="Times New Roman" w:hAnsi="Times New Roman" w:cs="Times New Roman"/>
          <w:bCs/>
          <w:iCs/>
          <w:sz w:val="24"/>
          <w:szCs w:val="24"/>
        </w:rPr>
        <w:t>ребенка</w:t>
      </w:r>
      <w:r w:rsidR="003D03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03F4" w:rsidRPr="003D03F4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________________________</w:t>
      </w:r>
      <w:r w:rsidR="00F11A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E5D" w:rsidRPr="00B00E5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[ФИО ребенка]</w:t>
      </w:r>
      <w:r w:rsidR="000E66FA" w:rsidRPr="00B00E5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. </w:t>
      </w:r>
    </w:p>
    <w:p w:rsidR="000E66FA" w:rsidRDefault="000E66FA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61863950"/>
      <w:r>
        <w:rPr>
          <w:rFonts w:ascii="Times New Roman" w:hAnsi="Times New Roman" w:cs="Times New Roman"/>
          <w:bCs/>
          <w:iCs/>
          <w:sz w:val="24"/>
          <w:szCs w:val="24"/>
        </w:rPr>
        <w:t>В соответствии с</w:t>
      </w:r>
      <w:r w:rsidRPr="000E66FA">
        <w:rPr>
          <w:rFonts w:ascii="Times New Roman" w:hAnsi="Times New Roman" w:cs="Times New Roman"/>
          <w:bCs/>
          <w:iCs/>
          <w:sz w:val="24"/>
          <w:szCs w:val="24"/>
        </w:rPr>
        <w:t xml:space="preserve"> п. 1 ст. 64 Семейного кодекса РФ,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11A6A">
        <w:rPr>
          <w:rFonts w:ascii="Times New Roman" w:hAnsi="Times New Roman" w:cs="Times New Roman"/>
          <w:bCs/>
          <w:i/>
          <w:sz w:val="24"/>
          <w:szCs w:val="24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31D0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1"/>
    <w:p w:rsidR="00884516" w:rsidRDefault="00884516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Статья 63 Семейного кодекса РФ провозглашает, что родители </w:t>
      </w:r>
      <w:r w:rsidRPr="00884516">
        <w:rPr>
          <w:rFonts w:ascii="Times New Roman" w:hAnsi="Times New Roman" w:cs="Times New Roman"/>
          <w:bCs/>
          <w:iCs/>
          <w:sz w:val="24"/>
          <w:szCs w:val="24"/>
        </w:rPr>
        <w:t>обязаны заботиться о здоровье, физическом, психическом, духовном и нравственном развитии своих детей.</w:t>
      </w:r>
    </w:p>
    <w:p w:rsidR="00DD70BD" w:rsidRPr="00B922A6" w:rsidRDefault="000E66FA" w:rsidP="00957D6F">
      <w:pPr>
        <w:shd w:val="clear" w:color="auto" w:fill="FFFFFF"/>
        <w:spacing w:after="120"/>
        <w:ind w:firstLine="851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cs="Times New Roman"/>
          <w:bCs/>
          <w:iCs/>
        </w:rPr>
        <w:t>Действуя в интересах своего ребенка,</w:t>
      </w:r>
      <w:r w:rsidRPr="006C359B">
        <w:rPr>
          <w:rFonts w:cs="Times New Roman"/>
          <w:b/>
          <w:bCs/>
          <w:iCs/>
        </w:rPr>
        <w:t xml:space="preserve"> </w:t>
      </w:r>
      <w:r w:rsidR="00B14C7D" w:rsidRPr="006C359B">
        <w:rPr>
          <w:rFonts w:cs="Times New Roman"/>
          <w:b/>
          <w:bCs/>
          <w:iCs/>
        </w:rPr>
        <w:t>я</w:t>
      </w:r>
      <w:r w:rsidR="00B14C7D">
        <w:rPr>
          <w:rFonts w:cs="Times New Roman"/>
          <w:bCs/>
          <w:iCs/>
        </w:rPr>
        <w:t xml:space="preserve"> </w:t>
      </w:r>
      <w:r w:rsidR="00B14C7D" w:rsidRPr="00107EE0">
        <w:rPr>
          <w:rFonts w:eastAsia="Times New Roman" w:cs="Times New Roman"/>
          <w:b/>
          <w:bCs/>
          <w:color w:val="000000"/>
          <w:lang w:eastAsia="ru-RU"/>
        </w:rPr>
        <w:t xml:space="preserve">отказываюсь от </w:t>
      </w:r>
      <w:r w:rsidR="00B14C7D">
        <w:rPr>
          <w:rFonts w:eastAsia="Times New Roman" w:cs="Times New Roman"/>
          <w:b/>
          <w:bCs/>
          <w:color w:val="000000"/>
          <w:lang w:eastAsia="ru-RU"/>
        </w:rPr>
        <w:t>всех</w:t>
      </w:r>
      <w:r w:rsidR="00B14C7D" w:rsidRPr="00107EE0">
        <w:rPr>
          <w:rFonts w:eastAsia="Times New Roman" w:cs="Times New Roman"/>
          <w:b/>
          <w:bCs/>
          <w:color w:val="000000"/>
          <w:lang w:eastAsia="ru-RU"/>
        </w:rPr>
        <w:t xml:space="preserve"> профилактических прививок</w:t>
      </w:r>
      <w:r w:rsidR="00B14C7D" w:rsidRPr="00107EE0">
        <w:rPr>
          <w:rFonts w:eastAsia="Times New Roman" w:cs="Times New Roman"/>
          <w:color w:val="000000"/>
          <w:lang w:eastAsia="ru-RU"/>
        </w:rPr>
        <w:t xml:space="preserve"> </w:t>
      </w:r>
      <w:r w:rsidR="00B14C7D" w:rsidRPr="00CE1735">
        <w:rPr>
          <w:rFonts w:eastAsia="Times New Roman" w:cs="Times New Roman"/>
          <w:b/>
          <w:color w:val="000000"/>
          <w:lang w:eastAsia="ru-RU"/>
        </w:rPr>
        <w:t>моему</w:t>
      </w:r>
      <w:r w:rsidR="00B14C7D" w:rsidRPr="00CE173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B14C7D" w:rsidRPr="00CE1735">
        <w:rPr>
          <w:rFonts w:eastAsia="Times New Roman" w:cs="Times New Roman"/>
          <w:b/>
          <w:color w:val="000000"/>
          <w:lang w:eastAsia="ru-RU"/>
        </w:rPr>
        <w:t>несовершеннолетнему ребенку, запрещаю любое медицинское вмешательство без моего предварительного письменного согласия</w:t>
      </w:r>
      <w:r w:rsidR="00B14C7D">
        <w:rPr>
          <w:rFonts w:eastAsia="Times New Roman" w:cs="Times New Roman"/>
          <w:b/>
          <w:color w:val="000000"/>
          <w:lang w:eastAsia="ru-RU"/>
        </w:rPr>
        <w:t xml:space="preserve"> </w:t>
      </w:r>
      <w:r w:rsidR="006312F7" w:rsidRPr="00B14C7D">
        <w:rPr>
          <w:rFonts w:cs="Times New Roman"/>
          <w:b/>
          <w:bCs/>
          <w:iCs/>
        </w:rPr>
        <w:t xml:space="preserve">на территории </w:t>
      </w:r>
      <w:r w:rsidR="006312F7" w:rsidRPr="00DD70BD">
        <w:rPr>
          <w:rFonts w:cs="Times New Roman"/>
          <w:b/>
          <w:bCs/>
          <w:iCs/>
          <w:highlight w:val="yellow"/>
        </w:rPr>
        <w:t>школы</w:t>
      </w:r>
      <w:r w:rsidR="00DD70BD" w:rsidRPr="00DD70BD">
        <w:rPr>
          <w:rFonts w:cs="Times New Roman"/>
          <w:b/>
          <w:bCs/>
          <w:iCs/>
          <w:highlight w:val="yellow"/>
        </w:rPr>
        <w:t xml:space="preserve"> (</w:t>
      </w:r>
      <w:r w:rsidR="00B14C7D">
        <w:rPr>
          <w:rFonts w:cs="Times New Roman"/>
          <w:b/>
          <w:bCs/>
          <w:iCs/>
          <w:highlight w:val="yellow"/>
        </w:rPr>
        <w:t xml:space="preserve">детского </w:t>
      </w:r>
      <w:r w:rsidR="00DD70BD" w:rsidRPr="00DD70BD">
        <w:rPr>
          <w:rFonts w:cs="Times New Roman"/>
          <w:b/>
          <w:bCs/>
          <w:iCs/>
          <w:highlight w:val="yellow"/>
        </w:rPr>
        <w:t>сада</w:t>
      </w:r>
      <w:r w:rsidR="00DD70BD" w:rsidRPr="006C359B">
        <w:rPr>
          <w:rFonts w:cs="Times New Roman"/>
          <w:b/>
          <w:bCs/>
          <w:iCs/>
          <w:highlight w:val="yellow"/>
        </w:rPr>
        <w:t>)</w:t>
      </w:r>
      <w:r w:rsidR="006312F7" w:rsidRPr="006312F7">
        <w:rPr>
          <w:rFonts w:cs="Times New Roman"/>
          <w:bCs/>
          <w:iCs/>
        </w:rPr>
        <w:t>,</w:t>
      </w:r>
      <w:r w:rsidR="00DD70BD" w:rsidRPr="00DD70BD">
        <w:rPr>
          <w:rFonts w:eastAsia="Times New Roman" w:cs="Times New Roman"/>
          <w:color w:val="000000"/>
          <w:lang w:eastAsia="ru-RU"/>
        </w:rPr>
        <w:t xml:space="preserve"> </w:t>
      </w:r>
      <w:r w:rsidR="00DD70BD" w:rsidRPr="00AF63F0">
        <w:rPr>
          <w:rFonts w:eastAsia="Times New Roman" w:cs="Times New Roman"/>
          <w:color w:val="000000"/>
          <w:lang w:eastAsia="ru-RU"/>
        </w:rPr>
        <w:t>за исключением случаев, предусмотренных п. 1 ч. 9 ст. 20 Федерального закона № 323-ФЗ от 21.11.2011 г.</w:t>
      </w:r>
      <w:r w:rsidR="00DD70BD">
        <w:rPr>
          <w:rFonts w:eastAsia="Times New Roman" w:cs="Times New Roman"/>
          <w:color w:val="000000"/>
          <w:lang w:eastAsia="ru-RU"/>
        </w:rPr>
        <w:t>, когда</w:t>
      </w:r>
      <w:r w:rsidR="00DD70BD" w:rsidRPr="00B922A6">
        <w:rPr>
          <w:rFonts w:eastAsia="Times New Roman" w:cs="Times New Roman"/>
          <w:color w:val="000000"/>
          <w:lang w:eastAsia="ru-RU"/>
        </w:rPr>
        <w:t xml:space="preserve"> медицинское вмешательство необходимо по экстренным показаниям для устранения угрозы жизни</w:t>
      </w:r>
      <w:r w:rsidR="00DD70BD">
        <w:rPr>
          <w:rFonts w:eastAsia="Times New Roman" w:cs="Times New Roman"/>
          <w:color w:val="000000"/>
          <w:lang w:eastAsia="ru-RU"/>
        </w:rPr>
        <w:t>.</w:t>
      </w:r>
      <w:proofErr w:type="gramEnd"/>
    </w:p>
    <w:p w:rsidR="002B4A45" w:rsidRPr="002B4A45" w:rsidRDefault="00813B51" w:rsidP="006C359B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61862897"/>
      <w:r w:rsidRPr="005C5549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312F7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случае</w:t>
      </w:r>
      <w:r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A6A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возникновения </w:t>
      </w:r>
      <w:r w:rsidRPr="005C5549">
        <w:rPr>
          <w:rFonts w:ascii="Times New Roman" w:hAnsi="Times New Roman" w:cs="Times New Roman"/>
          <w:bCs/>
          <w:iCs/>
          <w:sz w:val="24"/>
          <w:szCs w:val="24"/>
        </w:rPr>
        <w:t>необходимости оказания</w:t>
      </w:r>
      <w:r w:rsidR="006312F7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экстренной медицинской помощи </w:t>
      </w:r>
      <w:r w:rsidR="00031D06" w:rsidRPr="005C5549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6312F7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угроз</w:t>
      </w:r>
      <w:r w:rsidR="00031D06" w:rsidRPr="005C554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6312F7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для жизни</w:t>
      </w:r>
      <w:r w:rsidR="00063E83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и здоровья</w:t>
      </w:r>
      <w:r w:rsidR="006312F7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D06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моего </w:t>
      </w:r>
      <w:r w:rsidR="006312F7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ребенка - требую незамедлительно оповестить </w:t>
      </w:r>
      <w:r w:rsidRPr="005C5549">
        <w:rPr>
          <w:rFonts w:ascii="Times New Roman" w:hAnsi="Times New Roman" w:cs="Times New Roman"/>
          <w:bCs/>
          <w:iCs/>
          <w:sz w:val="24"/>
          <w:szCs w:val="24"/>
        </w:rPr>
        <w:t>меня</w:t>
      </w:r>
      <w:r w:rsidR="00F11A6A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 об этом</w:t>
      </w:r>
      <w:r w:rsidR="00EA2743" w:rsidRPr="005C55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B4A45" w:rsidRPr="002B4A45">
        <w:rPr>
          <w:rFonts w:ascii="Times New Roman" w:hAnsi="Times New Roman" w:cs="Times New Roman"/>
          <w:bCs/>
          <w:iCs/>
          <w:sz w:val="24"/>
          <w:szCs w:val="24"/>
        </w:rPr>
        <w:t>Номера телефонов для экстренной связи</w:t>
      </w:r>
      <w:r w:rsidR="002B4A4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B4A45" w:rsidRDefault="002B4A45" w:rsidP="002B4A45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59D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(основной номер для связи)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B4A45" w:rsidRDefault="002B4A45" w:rsidP="002B4A45">
      <w:pPr>
        <w:pStyle w:val="a6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Pr="005C554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(л</w:t>
      </w:r>
      <w:r w:rsidRPr="00F11A6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учше оставить несколько номеров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:</w:t>
      </w:r>
      <w:r w:rsidRPr="00F11A6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мамы и пап</w:t>
      </w:r>
      <w:r w:rsidRPr="005C554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ы)</w:t>
      </w:r>
    </w:p>
    <w:p w:rsidR="003A22FA" w:rsidRPr="006312F7" w:rsidRDefault="003A22FA" w:rsidP="002B4A45">
      <w:pPr>
        <w:pStyle w:val="a6"/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61864129"/>
      <w:bookmarkEnd w:id="2"/>
      <w:proofErr w:type="gramStart"/>
      <w:r w:rsidRPr="00070327">
        <w:rPr>
          <w:rFonts w:ascii="Times New Roman" w:hAnsi="Times New Roman" w:cs="Times New Roman"/>
          <w:b/>
          <w:bCs/>
          <w:iCs/>
          <w:sz w:val="24"/>
          <w:szCs w:val="24"/>
        </w:rPr>
        <w:t>Данный отказ является обдуманным и взвешенным решением</w:t>
      </w:r>
      <w:r w:rsidRPr="003A22FA">
        <w:rPr>
          <w:rFonts w:ascii="Times New Roman" w:hAnsi="Times New Roman" w:cs="Times New Roman"/>
          <w:bCs/>
          <w:iCs/>
          <w:sz w:val="24"/>
          <w:szCs w:val="24"/>
        </w:rPr>
        <w:t xml:space="preserve">, принятым на основании вдумчивого изучения вопросов связанных с вакцинацией (в том числе о биохимическом составе вакцин; о токсичных и канцерогенных компонентах в составе вакцин; о методах производства, тестирования и хранения вакцин; о возможных осложнениях и последствиях вакцинации, в том числе о </w:t>
      </w:r>
      <w:proofErr w:type="spellStart"/>
      <w:r w:rsidRPr="003A22FA">
        <w:rPr>
          <w:rFonts w:ascii="Times New Roman" w:hAnsi="Times New Roman" w:cs="Times New Roman"/>
          <w:bCs/>
          <w:iCs/>
          <w:sz w:val="24"/>
          <w:szCs w:val="24"/>
        </w:rPr>
        <w:t>вакциноассоциированных</w:t>
      </w:r>
      <w:proofErr w:type="spellEnd"/>
      <w:proofErr w:type="gramEnd"/>
      <w:r w:rsidRPr="003A22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A22F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заболеваниях</w:t>
      </w:r>
      <w:proofErr w:type="gramEnd"/>
      <w:r w:rsidRPr="003A22FA">
        <w:rPr>
          <w:rFonts w:ascii="Times New Roman" w:hAnsi="Times New Roman" w:cs="Times New Roman"/>
          <w:bCs/>
          <w:iCs/>
          <w:sz w:val="24"/>
          <w:szCs w:val="24"/>
        </w:rPr>
        <w:t xml:space="preserve">;  статистики заболеваемости, истории вакцинации и т.д. и т.п.), и </w:t>
      </w:r>
      <w:r w:rsidRPr="00070327">
        <w:rPr>
          <w:rFonts w:ascii="Times New Roman" w:hAnsi="Times New Roman" w:cs="Times New Roman"/>
          <w:b/>
          <w:bCs/>
          <w:iCs/>
          <w:sz w:val="24"/>
          <w:szCs w:val="24"/>
        </w:rPr>
        <w:t>полностью соответствует нормам действующего законодательства Российской Федерации.</w:t>
      </w:r>
    </w:p>
    <w:bookmarkEnd w:id="3"/>
    <w:p w:rsidR="00EA2743" w:rsidRDefault="005B2C0F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2C0F">
        <w:rPr>
          <w:rFonts w:ascii="Times New Roman" w:hAnsi="Times New Roman" w:cs="Times New Roman"/>
          <w:b/>
          <w:iCs/>
          <w:sz w:val="24"/>
          <w:szCs w:val="24"/>
        </w:rPr>
        <w:t>Правовое обоснование заявленных мной требований:</w:t>
      </w:r>
    </w:p>
    <w:p w:rsidR="00316FED" w:rsidRPr="00316FED" w:rsidRDefault="00316FED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68562531"/>
      <w:r w:rsidRPr="00316FED">
        <w:rPr>
          <w:rFonts w:ascii="Times New Roman" w:hAnsi="Times New Roman" w:cs="Times New Roman"/>
          <w:bCs/>
          <w:iCs/>
          <w:sz w:val="24"/>
          <w:szCs w:val="24"/>
        </w:rPr>
        <w:t xml:space="preserve">Статьей 38 Конституции РФ предусмотрено, что 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316FED">
        <w:rPr>
          <w:rFonts w:ascii="Times New Roman" w:hAnsi="Times New Roman" w:cs="Times New Roman"/>
          <w:bCs/>
          <w:iCs/>
          <w:sz w:val="24"/>
          <w:szCs w:val="24"/>
        </w:rPr>
        <w:t>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180ABD" w:rsidRPr="00180ABD" w:rsidRDefault="00180ABD" w:rsidP="00957D6F">
      <w:pPr>
        <w:spacing w:after="120"/>
        <w:ind w:firstLine="708"/>
        <w:jc w:val="both"/>
        <w:rPr>
          <w:rFonts w:eastAsiaTheme="minorHAnsi" w:cs="Times New Roman"/>
          <w:bCs/>
          <w:iCs/>
          <w:kern w:val="0"/>
          <w:lang w:eastAsia="en-US" w:bidi="ar-SA"/>
        </w:rPr>
      </w:pPr>
      <w:r w:rsidRPr="00180ABD">
        <w:rPr>
          <w:rFonts w:eastAsiaTheme="minorHAnsi" w:cs="Times New Roman"/>
          <w:bCs/>
          <w:iCs/>
          <w:kern w:val="0"/>
          <w:lang w:eastAsia="en-US" w:bidi="ar-SA"/>
        </w:rPr>
        <w:t>Статьей 43 Конституции РФ «</w:t>
      </w:r>
      <w:r w:rsidRPr="00180ABD">
        <w:rPr>
          <w:rFonts w:eastAsiaTheme="minorHAnsi" w:cs="Times New Roman"/>
          <w:bCs/>
          <w:i/>
          <w:kern w:val="0"/>
          <w:lang w:eastAsia="en-US" w:bidi="ar-SA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  <w:r w:rsidRPr="00180ABD">
        <w:rPr>
          <w:rFonts w:eastAsiaTheme="minorHAnsi" w:cs="Times New Roman"/>
          <w:bCs/>
          <w:iCs/>
          <w:kern w:val="0"/>
          <w:lang w:eastAsia="en-US" w:bidi="ar-SA"/>
        </w:rPr>
        <w:t xml:space="preserve">». </w:t>
      </w:r>
    </w:p>
    <w:bookmarkEnd w:id="4"/>
    <w:p w:rsidR="00EA2743" w:rsidRDefault="00EA2743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</w:t>
      </w:r>
      <w:r w:rsidRPr="00EA2743"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A2743">
        <w:rPr>
          <w:rFonts w:ascii="Times New Roman" w:hAnsi="Times New Roman" w:cs="Times New Roman"/>
          <w:bCs/>
          <w:iCs/>
          <w:sz w:val="24"/>
          <w:szCs w:val="24"/>
        </w:rPr>
        <w:t xml:space="preserve"> 20 ФЗ «Об основах охраны здоровья граждан в РФ» установлено, что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A2743">
        <w:rPr>
          <w:rFonts w:ascii="Times New Roman" w:hAnsi="Times New Roman" w:cs="Times New Roman"/>
          <w:bCs/>
          <w:i/>
          <w:sz w:val="24"/>
          <w:szCs w:val="24"/>
        </w:rPr>
        <w:t>один из родителей или иной законный представитель лица….. имеют право отказаться от медицинского вмешательства или потребовать его прекращения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EA274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A074F">
        <w:rPr>
          <w:rFonts w:ascii="Times New Roman" w:hAnsi="Times New Roman" w:cs="Times New Roman"/>
          <w:bCs/>
          <w:iCs/>
          <w:sz w:val="24"/>
          <w:szCs w:val="24"/>
        </w:rPr>
        <w:t xml:space="preserve"> При этом определено, что «</w:t>
      </w:r>
      <w:r w:rsidR="00AA074F" w:rsidRPr="00AA074F">
        <w:rPr>
          <w:rFonts w:ascii="Times New Roman" w:hAnsi="Times New Roman" w:cs="Times New Roman"/>
          <w:bCs/>
          <w:i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AA074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031D06" w:rsidRDefault="00EA2743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Hlk61863399"/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031D06" w:rsidRPr="00031D06">
        <w:rPr>
          <w:rFonts w:ascii="Times New Roman" w:hAnsi="Times New Roman" w:cs="Times New Roman"/>
          <w:bCs/>
          <w:iCs/>
          <w:sz w:val="24"/>
          <w:szCs w:val="24"/>
        </w:rPr>
        <w:t xml:space="preserve">2 ФЗ «Об основах охраны здоровья граждан в РФ» </w:t>
      </w:r>
      <w:r w:rsidR="00AA074F">
        <w:rPr>
          <w:rFonts w:ascii="Times New Roman" w:hAnsi="Times New Roman" w:cs="Times New Roman"/>
          <w:bCs/>
          <w:iCs/>
          <w:sz w:val="24"/>
          <w:szCs w:val="24"/>
        </w:rPr>
        <w:t>определяет понятие медицинского вмешательства. «</w:t>
      </w:r>
      <w:r w:rsidR="00AA074F" w:rsidRPr="00AA074F">
        <w:rPr>
          <w:rFonts w:ascii="Times New Roman" w:hAnsi="Times New Roman" w:cs="Times New Roman"/>
          <w:bCs/>
          <w:i/>
          <w:sz w:val="24"/>
          <w:szCs w:val="24"/>
        </w:rPr>
        <w:t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="00AA074F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031D06" w:rsidRPr="00031D06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AA074F" w:rsidRDefault="00AA074F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A074F">
        <w:rPr>
          <w:rFonts w:ascii="Times New Roman" w:hAnsi="Times New Roman" w:cs="Times New Roman"/>
          <w:bCs/>
          <w:iCs/>
          <w:sz w:val="24"/>
          <w:szCs w:val="24"/>
        </w:rPr>
        <w:t>Согласно Перечню определенных видов медицинских вмешательств, на которые граждане дают информированное добровольное согласие (приложение к Приказу Министерства здравоохранения и социального развития РФ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помощи"), к таким видам медицинских вмешательств относятся</w:t>
      </w:r>
      <w:proofErr w:type="gramEnd"/>
      <w:r w:rsidRPr="00AA074F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  <w:proofErr w:type="gramStart"/>
      <w:r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опрос, в том числе выявление жалоб, сбор анамнеза; осмотр; антропометрические исследования; термометрия; тонометрия; </w:t>
      </w:r>
      <w:r w:rsidR="00F65729"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>внутрикожно</w:t>
      </w:r>
      <w:proofErr w:type="spellEnd"/>
      <w:r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</w:t>
      </w:r>
      <w:r w:rsidRPr="00AA074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bookmarkEnd w:id="5"/>
    <w:p w:rsidR="00F742A5" w:rsidRDefault="00F742A5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42A5">
        <w:rPr>
          <w:rFonts w:ascii="Times New Roman" w:hAnsi="Times New Roman" w:cs="Times New Roman"/>
          <w:bCs/>
          <w:iCs/>
          <w:sz w:val="24"/>
          <w:szCs w:val="24"/>
        </w:rPr>
        <w:t xml:space="preserve">Приказом Минздрава РФ 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предусмотрено, что </w:t>
      </w:r>
      <w:r w:rsidRPr="006C3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необходимым предварительным условием для проведения осмотров несовершеннолетнего является дача информированного добровольного согласия законным представителем на подобное медицинское вмешательство</w:t>
      </w:r>
      <w:r w:rsidRPr="002B4A4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074F" w:rsidRPr="00295915" w:rsidRDefault="00AA074F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ст.</w:t>
      </w:r>
      <w:r w:rsidR="00775132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bookmarkStart w:id="6" w:name="_Hlk61593020"/>
      <w:r w:rsidR="00775132" w:rsidRPr="00775132">
        <w:rPr>
          <w:rFonts w:ascii="Times New Roman" w:hAnsi="Times New Roman" w:cs="Times New Roman"/>
          <w:bCs/>
          <w:iCs/>
          <w:sz w:val="24"/>
          <w:szCs w:val="24"/>
        </w:rPr>
        <w:t>ФЗ «Об иммунопрофилактике инфекционных болезней»</w:t>
      </w:r>
      <w:bookmarkEnd w:id="6"/>
      <w:r w:rsidR="00775132" w:rsidRPr="007751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5132">
        <w:rPr>
          <w:rFonts w:ascii="Times New Roman" w:hAnsi="Times New Roman" w:cs="Times New Roman"/>
          <w:bCs/>
          <w:iCs/>
          <w:sz w:val="24"/>
          <w:szCs w:val="24"/>
        </w:rPr>
        <w:t>предусмотрено</w:t>
      </w:r>
      <w:r>
        <w:rPr>
          <w:rFonts w:ascii="Times New Roman" w:hAnsi="Times New Roman" w:cs="Times New Roman"/>
          <w:bCs/>
          <w:iCs/>
          <w:sz w:val="24"/>
          <w:szCs w:val="24"/>
        </w:rPr>
        <w:t>, что</w:t>
      </w:r>
      <w:r w:rsidR="007751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591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95915">
        <w:rPr>
          <w:rFonts w:ascii="Times New Roman" w:hAnsi="Times New Roman" w:cs="Times New Roman"/>
          <w:b/>
          <w:bCs/>
          <w:i/>
          <w:sz w:val="24"/>
          <w:szCs w:val="24"/>
        </w:rPr>
        <w:t>граждане при осуществлении иммунопрофилактики имеют право….. на отказ от профилактических прививок</w:t>
      </w:r>
      <w:r w:rsidRPr="0029591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775132" w:rsidRPr="002959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F742A5" w:rsidRDefault="00775132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Согласно ст. 11 </w:t>
      </w:r>
      <w:r w:rsidR="00AA074F" w:rsidRPr="00AA074F">
        <w:rPr>
          <w:rFonts w:ascii="Times New Roman" w:hAnsi="Times New Roman" w:cs="Times New Roman"/>
          <w:bCs/>
          <w:iCs/>
          <w:sz w:val="24"/>
          <w:szCs w:val="24"/>
        </w:rPr>
        <w:t>ФЗ «Об иммунопрофилактике инфекционных болезней»</w:t>
      </w:r>
      <w:r w:rsidR="00AA074F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AA074F" w:rsidRPr="00F742A5">
        <w:rPr>
          <w:rFonts w:ascii="Times New Roman" w:hAnsi="Times New Roman" w:cs="Times New Roman"/>
          <w:bCs/>
          <w:i/>
          <w:sz w:val="24"/>
          <w:szCs w:val="24"/>
        </w:rPr>
        <w:t>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 w:rsidR="00F742A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A074F" w:rsidRPr="00AA074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95915" w:rsidRDefault="00F742A5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со </w:t>
      </w:r>
      <w:r w:rsidR="00775132">
        <w:rPr>
          <w:rFonts w:ascii="Times New Roman" w:hAnsi="Times New Roman" w:cs="Times New Roman"/>
          <w:bCs/>
          <w:iCs/>
          <w:sz w:val="24"/>
          <w:szCs w:val="24"/>
        </w:rPr>
        <w:t xml:space="preserve">ст. 7 </w:t>
      </w:r>
      <w:r w:rsidR="00775132" w:rsidRPr="00775132">
        <w:rPr>
          <w:rFonts w:ascii="Times New Roman" w:hAnsi="Times New Roman" w:cs="Times New Roman"/>
          <w:bCs/>
          <w:iCs/>
          <w:sz w:val="24"/>
          <w:szCs w:val="24"/>
        </w:rPr>
        <w:t>ФЗ «О предупреждении распространения туберкулеза в Российской Федерации»</w:t>
      </w:r>
      <w:r>
        <w:rPr>
          <w:rFonts w:ascii="Times New Roman" w:hAnsi="Times New Roman" w:cs="Times New Roman"/>
          <w:bCs/>
          <w:iCs/>
          <w:sz w:val="24"/>
          <w:szCs w:val="24"/>
        </w:rPr>
        <w:t>, «</w:t>
      </w:r>
      <w:r w:rsidRPr="00F742A5">
        <w:rPr>
          <w:rFonts w:ascii="Times New Roman" w:hAnsi="Times New Roman" w:cs="Times New Roman"/>
          <w:bCs/>
          <w:i/>
          <w:sz w:val="24"/>
          <w:szCs w:val="24"/>
        </w:rPr>
        <w:t>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6312F7" w:rsidRPr="00295915" w:rsidRDefault="00F742A5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этой связи, также обращаю ваше внимание на </w:t>
      </w:r>
      <w:r w:rsidR="006312F7" w:rsidRPr="006312F7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образования и науки РФ от 22</w:t>
      </w:r>
      <w:r w:rsidR="00775132">
        <w:rPr>
          <w:rFonts w:ascii="Times New Roman" w:hAnsi="Times New Roman" w:cs="Times New Roman"/>
          <w:bCs/>
          <w:iCs/>
          <w:sz w:val="24"/>
          <w:szCs w:val="24"/>
        </w:rPr>
        <w:t xml:space="preserve"> января </w:t>
      </w:r>
      <w:r w:rsidR="006312F7" w:rsidRPr="006312F7">
        <w:rPr>
          <w:rFonts w:ascii="Times New Roman" w:hAnsi="Times New Roman" w:cs="Times New Roman"/>
          <w:bCs/>
          <w:iCs/>
          <w:sz w:val="24"/>
          <w:szCs w:val="24"/>
        </w:rPr>
        <w:t>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bCs/>
          <w:iCs/>
          <w:sz w:val="24"/>
          <w:szCs w:val="24"/>
        </w:rPr>
        <w:t>, в котором указано, что</w:t>
      </w:r>
      <w:r w:rsidR="006312F7" w:rsidRPr="006312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12F7"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>законные представители детей имеют право по своему усмотрению представлять иные, не указанные в Приказе документы, в том числе</w:t>
      </w:r>
      <w:proofErr w:type="gramEnd"/>
      <w:r w:rsidR="006312F7"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медицинское заключение о состоянии здоровья ребенка.</w:t>
      </w:r>
      <w:r w:rsidR="006312F7" w:rsidRPr="006312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4D64" w:rsidRPr="00295915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6312F7" w:rsidRPr="00295915">
        <w:rPr>
          <w:rFonts w:ascii="Times New Roman" w:hAnsi="Times New Roman" w:cs="Times New Roman"/>
          <w:b/>
          <w:bCs/>
          <w:iCs/>
          <w:sz w:val="24"/>
          <w:szCs w:val="24"/>
        </w:rPr>
        <w:t>ребование предоставления таких документов со стороны образовательного учреждения не допускается.</w:t>
      </w:r>
    </w:p>
    <w:p w:rsidR="005C5549" w:rsidRDefault="00BB03C8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Hlk68562653"/>
      <w:r w:rsidRPr="00BB03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5915">
        <w:rPr>
          <w:rFonts w:ascii="Times New Roman" w:hAnsi="Times New Roman" w:cs="Times New Roman"/>
          <w:b/>
          <w:bCs/>
          <w:iCs/>
          <w:sz w:val="24"/>
          <w:szCs w:val="24"/>
        </w:rPr>
        <w:t>Действующим законодательством РФ не предусмотрено никаких ограничений прав детей вследствие отказа от вакцинации, флюорографии,  туберкулиновых проб, и иных процедур</w:t>
      </w:r>
      <w:r w:rsidRPr="00BB03C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BB03C8">
        <w:rPr>
          <w:rFonts w:ascii="Times New Roman" w:hAnsi="Times New Roman" w:cs="Times New Roman"/>
          <w:bCs/>
          <w:iCs/>
          <w:sz w:val="24"/>
          <w:szCs w:val="24"/>
        </w:rPr>
        <w:t xml:space="preserve">Отказ от них не влечет никаких иных юридических последствий, кроме указанных в действующих актах федерального законодательства РФ, а потому требования о прохождении дополнительных медицинских осмотров и процедур; получении дополнительных рекомендаций и заключений фтизиатров и других  специалистов; сборе любых дополнительных справок и анализов;  получении рекомендаций СЭС, а также иных документов, </w:t>
      </w:r>
      <w:r>
        <w:rPr>
          <w:rFonts w:ascii="Times New Roman" w:hAnsi="Times New Roman" w:cs="Times New Roman"/>
          <w:bCs/>
          <w:iCs/>
          <w:sz w:val="24"/>
          <w:szCs w:val="24"/>
        </w:rPr>
        <w:t>являются незаконными</w:t>
      </w:r>
      <w:r w:rsidRPr="00BB03C8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8" w:name="_Hlk61864655"/>
      <w:bookmarkEnd w:id="7"/>
      <w:proofErr w:type="gramEnd"/>
    </w:p>
    <w:p w:rsidR="008325D1" w:rsidRDefault="008325D1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25D1">
        <w:rPr>
          <w:rFonts w:ascii="Times New Roman" w:hAnsi="Times New Roman" w:cs="Times New Roman"/>
          <w:bCs/>
          <w:iCs/>
          <w:sz w:val="24"/>
          <w:szCs w:val="24"/>
        </w:rPr>
        <w:t xml:space="preserve">Конвенция о правах ребенка (1989) закрепила принцип, согласно </w:t>
      </w:r>
      <w:r w:rsidRPr="006C359B">
        <w:rPr>
          <w:rFonts w:ascii="Times New Roman" w:hAnsi="Times New Roman" w:cs="Times New Roman"/>
          <w:bCs/>
          <w:i/>
          <w:iCs/>
          <w:sz w:val="24"/>
          <w:szCs w:val="24"/>
        </w:rPr>
        <w:t>которому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достоинство. Ребенок имеет право на защиту закона от такого вмешательства и посягательства</w:t>
      </w:r>
      <w:r w:rsidRPr="008325D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D4840" w:rsidRPr="006C359B" w:rsidRDefault="00DD70BD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Статьей</w:t>
      </w:r>
      <w:r w:rsidR="0096279D" w:rsidRPr="00E611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4840" w:rsidRPr="00E6113F">
        <w:rPr>
          <w:rFonts w:ascii="Times New Roman" w:hAnsi="Times New Roman" w:cs="Times New Roman"/>
          <w:bCs/>
          <w:iCs/>
          <w:sz w:val="24"/>
          <w:szCs w:val="24"/>
        </w:rPr>
        <w:t xml:space="preserve">13 ФЗ «Об основах охраны здоровья граждан в Российской Федерации» предусмотрено, что </w:t>
      </w:r>
      <w:r w:rsidR="002D4840" w:rsidRPr="006C3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любые сведения о состоянии здоровья, иные сведения, полученные при медицинском обследовании - являются </w:t>
      </w:r>
      <w:r w:rsidR="00E168A5" w:rsidRPr="006C3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врачебной</w:t>
      </w:r>
      <w:r w:rsidR="002D4840" w:rsidRPr="006C3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тайной и не подлежат разглашению.</w:t>
      </w:r>
    </w:p>
    <w:p w:rsidR="00295915" w:rsidRDefault="00295915" w:rsidP="00295915">
      <w:pPr>
        <w:spacing w:after="120"/>
        <w:ind w:right="-2" w:firstLine="567"/>
        <w:jc w:val="both"/>
        <w:rPr>
          <w:rFonts w:eastAsia="Times New Roman" w:cs="Times New Roman"/>
          <w:lang w:eastAsia="ru-RU"/>
        </w:rPr>
      </w:pPr>
      <w:r w:rsidRPr="00390EF2">
        <w:rPr>
          <w:rFonts w:eastAsia="Times New Roman" w:cs="Times New Roman"/>
          <w:lang w:eastAsia="ru-RU"/>
        </w:rPr>
        <w:t>В соответствии со ст.ст. 23-24 Конституци</w:t>
      </w:r>
      <w:r>
        <w:rPr>
          <w:rFonts w:eastAsia="Times New Roman" w:cs="Times New Roman"/>
          <w:lang w:eastAsia="ru-RU"/>
        </w:rPr>
        <w:t>и</w:t>
      </w:r>
      <w:r w:rsidRPr="00390EF2">
        <w:rPr>
          <w:rFonts w:eastAsia="Times New Roman" w:cs="Times New Roman"/>
          <w:lang w:eastAsia="ru-RU"/>
        </w:rPr>
        <w:t xml:space="preserve"> РФ, </w:t>
      </w:r>
      <w:r w:rsidRPr="00295915">
        <w:rPr>
          <w:rFonts w:eastAsia="Times New Roman" w:cs="Times New Roman"/>
          <w:i/>
          <w:lang w:eastAsia="ru-RU"/>
        </w:rPr>
        <w:t>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</w:t>
      </w:r>
      <w:r>
        <w:rPr>
          <w:rFonts w:eastAsia="Times New Roman" w:cs="Times New Roman"/>
          <w:lang w:eastAsia="ru-RU"/>
        </w:rPr>
        <w:t>.</w:t>
      </w:r>
    </w:p>
    <w:p w:rsidR="00295915" w:rsidRPr="00111577" w:rsidRDefault="00295915" w:rsidP="0090655A">
      <w:pPr>
        <w:ind w:right="-2" w:firstLine="567"/>
        <w:jc w:val="both"/>
        <w:rPr>
          <w:rFonts w:eastAsia="Times New Roman" w:cs="Times New Roman"/>
          <w:lang w:eastAsia="ru-RU"/>
        </w:rPr>
      </w:pPr>
      <w:r w:rsidRPr="00390EF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В соответствии </w:t>
      </w:r>
      <w:r w:rsidR="00B14C7D">
        <w:rPr>
          <w:rFonts w:eastAsia="Times New Roman" w:cs="Times New Roman"/>
          <w:lang w:eastAsia="ru-RU"/>
        </w:rPr>
        <w:t>с</w:t>
      </w:r>
      <w:r w:rsidRPr="00111577">
        <w:rPr>
          <w:rFonts w:eastAsia="Times New Roman" w:cs="Times New Roman"/>
          <w:lang w:eastAsia="ru-RU"/>
        </w:rPr>
        <w:t xml:space="preserve"> ФЗ </w:t>
      </w:r>
      <w:r w:rsidRPr="00390EF2">
        <w:rPr>
          <w:rFonts w:eastAsia="Times New Roman" w:cs="Times New Roman"/>
          <w:lang w:eastAsia="ru-RU"/>
        </w:rPr>
        <w:t xml:space="preserve"> «О персональных данных</w:t>
      </w:r>
      <w:r>
        <w:rPr>
          <w:rFonts w:eastAsia="Times New Roman" w:cs="Times New Roman"/>
          <w:b/>
          <w:lang w:eastAsia="ru-RU"/>
        </w:rPr>
        <w:t>:</w:t>
      </w:r>
    </w:p>
    <w:p w:rsidR="002D4840" w:rsidRPr="00E6113F" w:rsidRDefault="00180ABD" w:rsidP="0090655A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D4840" w:rsidRPr="00E6113F">
        <w:rPr>
          <w:rFonts w:ascii="Times New Roman" w:hAnsi="Times New Roman" w:cs="Times New Roman"/>
          <w:bCs/>
          <w:iCs/>
          <w:sz w:val="24"/>
          <w:szCs w:val="24"/>
        </w:rPr>
        <w:t xml:space="preserve"> ч. 1 ст. 11 ФЗ «О персональных данных» «</w:t>
      </w:r>
      <w:r w:rsidR="002D4840" w:rsidRPr="00180ABD">
        <w:rPr>
          <w:rFonts w:ascii="Times New Roman" w:hAnsi="Times New Roman" w:cs="Times New Roman"/>
          <w:bCs/>
          <w:i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</w:t>
      </w:r>
      <w:proofErr w:type="gramEnd"/>
      <w:r w:rsidR="002D4840" w:rsidRPr="00180A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2D4840" w:rsidRPr="00180ABD">
        <w:rPr>
          <w:rFonts w:ascii="Times New Roman" w:hAnsi="Times New Roman" w:cs="Times New Roman"/>
          <w:bCs/>
          <w:i/>
          <w:sz w:val="24"/>
          <w:szCs w:val="24"/>
        </w:rPr>
        <w:t>обрабатываться только при наличии согласия в письменной форме субъекта персональных данных</w:t>
      </w:r>
      <w:r w:rsidR="002D4840" w:rsidRPr="00E6113F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2D4840" w:rsidRDefault="00180ABD" w:rsidP="0090655A">
      <w:pPr>
        <w:pStyle w:val="a6"/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D4840" w:rsidRPr="00E6113F">
        <w:rPr>
          <w:rFonts w:ascii="Times New Roman" w:hAnsi="Times New Roman" w:cs="Times New Roman"/>
          <w:bCs/>
          <w:iCs/>
          <w:sz w:val="24"/>
          <w:szCs w:val="24"/>
        </w:rPr>
        <w:t xml:space="preserve"> ст. 3 ФЗ «О персональных данных» «</w:t>
      </w:r>
      <w:r w:rsidR="002D4840" w:rsidRPr="00180ABD">
        <w:rPr>
          <w:rFonts w:ascii="Times New Roman" w:hAnsi="Times New Roman" w:cs="Times New Roman"/>
          <w:bCs/>
          <w:i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</w:t>
      </w:r>
      <w:r w:rsidR="002D4840" w:rsidRPr="00E6113F">
        <w:rPr>
          <w:rFonts w:ascii="Times New Roman" w:hAnsi="Times New Roman" w:cs="Times New Roman"/>
          <w:bCs/>
          <w:iCs/>
          <w:sz w:val="24"/>
          <w:szCs w:val="24"/>
        </w:rPr>
        <w:t>)»; «</w:t>
      </w:r>
      <w:r w:rsidR="002D4840" w:rsidRPr="00180ABD">
        <w:rPr>
          <w:rFonts w:ascii="Times New Roman" w:hAnsi="Times New Roman" w:cs="Times New Roman"/>
          <w:bCs/>
          <w:i/>
          <w:sz w:val="24"/>
          <w:szCs w:val="24"/>
        </w:rPr>
        <w:t xml:space="preserve">обработка персональных данных - любое действие </w:t>
      </w:r>
      <w:r w:rsidR="002D4840" w:rsidRPr="00180ABD">
        <w:rPr>
          <w:rFonts w:ascii="Times New Roman" w:hAnsi="Times New Roman" w:cs="Times New Roman"/>
          <w:bCs/>
          <w:i/>
          <w:sz w:val="24"/>
          <w:szCs w:val="24"/>
        </w:rPr>
        <w:lastRenderedPageBreak/>
        <w:t>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2D4840" w:rsidRPr="00E6113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bookmarkEnd w:id="8"/>
    <w:p w:rsidR="00295915" w:rsidRPr="00B14C7D" w:rsidRDefault="00B14C7D" w:rsidP="0090655A">
      <w:pPr>
        <w:pStyle w:val="a6"/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11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запрещаю распространение и передачу любым третьим лицам персональных данных, какой-либо медицинской и иной информации, касающейся моего ребенка и меня, включая информацию об информированных добровольных согласиях на медицинское вмешательство в отношении моего ребенка и отказах от медицинского вмешательства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95915" w:rsidRPr="00B14C7D">
        <w:rPr>
          <w:rFonts w:ascii="Times New Roman" w:hAnsi="Times New Roman" w:cs="Times New Roman"/>
          <w:bCs/>
          <w:iCs/>
          <w:sz w:val="24"/>
          <w:szCs w:val="24"/>
        </w:rPr>
        <w:t xml:space="preserve">Обращаю ваше особое внимание на то, что настоящее заявление, поскольку оно содержит сведения, содержащие персональные данные (мои и моего ребенка),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 w:rsidR="00295915" w:rsidRPr="00B14C7D">
        <w:rPr>
          <w:rFonts w:ascii="Times New Roman" w:hAnsi="Times New Roman" w:cs="Times New Roman"/>
          <w:bCs/>
          <w:iCs/>
          <w:sz w:val="24"/>
          <w:szCs w:val="24"/>
        </w:rPr>
        <w:t>не может быть передано кому-либо без моего письменного согласия.</w:t>
      </w:r>
    </w:p>
    <w:p w:rsidR="006312F7" w:rsidRPr="006312F7" w:rsidRDefault="00AA20AF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9" w:name="_Hlk61863018"/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651DE">
        <w:rPr>
          <w:rFonts w:ascii="Times New Roman" w:hAnsi="Times New Roman" w:cs="Times New Roman"/>
          <w:bCs/>
          <w:iCs/>
          <w:sz w:val="24"/>
          <w:szCs w:val="24"/>
        </w:rPr>
        <w:t xml:space="preserve"> случае несоблюдения вышеизложенных требований, </w:t>
      </w:r>
      <w:r w:rsidR="00EA317A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исключительно </w:t>
      </w:r>
      <w:r w:rsidR="00EA317A">
        <w:rPr>
          <w:rFonts w:ascii="Times New Roman" w:hAnsi="Times New Roman" w:cs="Times New Roman"/>
          <w:bCs/>
          <w:iCs/>
          <w:sz w:val="24"/>
          <w:szCs w:val="24"/>
        </w:rPr>
        <w:t xml:space="preserve">в интересах своего ребенка, </w:t>
      </w:r>
      <w:r w:rsidR="008325D1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0651DE">
        <w:rPr>
          <w:rFonts w:ascii="Times New Roman" w:hAnsi="Times New Roman" w:cs="Times New Roman"/>
          <w:bCs/>
          <w:iCs/>
          <w:sz w:val="24"/>
          <w:szCs w:val="24"/>
        </w:rPr>
        <w:t>приму все законные меры</w:t>
      </w:r>
      <w:r>
        <w:rPr>
          <w:rFonts w:ascii="Times New Roman" w:hAnsi="Times New Roman" w:cs="Times New Roman"/>
          <w:bCs/>
          <w:iCs/>
          <w:sz w:val="24"/>
          <w:szCs w:val="24"/>
        </w:rPr>
        <w:t>, предусмотренные действующим законодательством РФ,</w:t>
      </w:r>
      <w:r w:rsidR="000651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17A">
        <w:rPr>
          <w:rFonts w:ascii="Times New Roman" w:hAnsi="Times New Roman" w:cs="Times New Roman"/>
          <w:bCs/>
          <w:iCs/>
          <w:sz w:val="24"/>
          <w:szCs w:val="24"/>
        </w:rPr>
        <w:t xml:space="preserve">для привлечения виновных лиц к </w:t>
      </w:r>
      <w:r w:rsidR="006312F7" w:rsidRPr="006312F7">
        <w:rPr>
          <w:rFonts w:ascii="Times New Roman" w:hAnsi="Times New Roman" w:cs="Times New Roman"/>
          <w:bCs/>
          <w:iCs/>
          <w:sz w:val="24"/>
          <w:szCs w:val="24"/>
        </w:rPr>
        <w:t>ответственности</w:t>
      </w:r>
      <w:r w:rsidR="00EA31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9"/>
    <w:p w:rsidR="006C359B" w:rsidRPr="00AF63F0" w:rsidRDefault="006C359B" w:rsidP="006C359B">
      <w:pPr>
        <w:shd w:val="clear" w:color="auto" w:fill="FFFFFF"/>
        <w:tabs>
          <w:tab w:val="left" w:pos="1276"/>
        </w:tabs>
        <w:spacing w:after="120"/>
        <w:ind w:right="-2" w:firstLine="567"/>
        <w:jc w:val="both"/>
        <w:rPr>
          <w:rFonts w:eastAsia="Times New Roman" w:cs="Times New Roman"/>
          <w:lang w:eastAsia="ru-RU"/>
        </w:rPr>
      </w:pPr>
      <w:proofErr w:type="gramStart"/>
      <w:r w:rsidRPr="0049000F">
        <w:rPr>
          <w:rFonts w:eastAsia="Times New Roman" w:cs="Times New Roman"/>
          <w:lang w:eastAsia="ru-RU"/>
        </w:rPr>
        <w:t xml:space="preserve">Уведомляю об уголовной (ст. ст. 137, 286, 293 УК РФ) и административной (ст. 13.14 </w:t>
      </w:r>
      <w:proofErr w:type="spellStart"/>
      <w:r w:rsidRPr="0049000F">
        <w:rPr>
          <w:rFonts w:eastAsia="Times New Roman" w:cs="Times New Roman"/>
          <w:lang w:eastAsia="ru-RU"/>
        </w:rPr>
        <w:t>КоАП</w:t>
      </w:r>
      <w:proofErr w:type="spellEnd"/>
      <w:r w:rsidRPr="0049000F">
        <w:rPr>
          <w:rFonts w:eastAsia="Times New Roman" w:cs="Times New Roman"/>
          <w:lang w:eastAsia="ru-RU"/>
        </w:rPr>
        <w:t xml:space="preserve"> РФ) ответственности в соответствии с действующим законодательством Российской Федерации в случае нарушения прав моего несовершеннолетнего ребенка, связанного с нарушением норм Конституции Российской Федерации (ст.ст. 23, 24), 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49000F">
        <w:rPr>
          <w:rFonts w:eastAsia="Times New Roman" w:cs="Times New Roman"/>
          <w:lang w:eastAsia="ru-RU"/>
        </w:rPr>
        <w:t xml:space="preserve"> инфекционных болезней».</w:t>
      </w:r>
    </w:p>
    <w:p w:rsidR="00EA317A" w:rsidRDefault="00EA317A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317A" w:rsidRDefault="00EA317A" w:rsidP="00957D6F">
      <w:pPr>
        <w:pStyle w:val="a6"/>
        <w:spacing w:after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4C7D" w:rsidRDefault="00B14C7D" w:rsidP="00B14C7D">
      <w:pPr>
        <w:tabs>
          <w:tab w:val="left" w:pos="1276"/>
        </w:tabs>
        <w:spacing w:after="120"/>
        <w:ind w:right="-2" w:firstLine="567"/>
        <w:jc w:val="both"/>
        <w:rPr>
          <w:rFonts w:eastAsia="Times New Roman" w:cs="Times New Roman"/>
          <w:color w:val="000000"/>
          <w:shd w:val="clear" w:color="auto" w:fill="FFFF00"/>
          <w:lang w:eastAsia="ru-RU"/>
        </w:rPr>
      </w:pPr>
      <w:r w:rsidRPr="003C1194">
        <w:rPr>
          <w:rFonts w:eastAsia="Times New Roman" w:cs="Times New Roman"/>
          <w:color w:val="000000"/>
          <w:shd w:val="clear" w:color="auto" w:fill="FFFF00"/>
          <w:lang w:eastAsia="ru-RU"/>
        </w:rPr>
        <w:t xml:space="preserve">«___»___________________20___ года                        </w:t>
      </w:r>
    </w:p>
    <w:p w:rsidR="00B14C7D" w:rsidRDefault="00B14C7D" w:rsidP="00B14C7D">
      <w:pPr>
        <w:tabs>
          <w:tab w:val="left" w:pos="1276"/>
        </w:tabs>
        <w:spacing w:after="120"/>
        <w:ind w:right="-2" w:firstLine="567"/>
        <w:jc w:val="both"/>
      </w:pPr>
      <w:r>
        <w:rPr>
          <w:rFonts w:eastAsia="Times New Roman" w:cs="Times New Roman"/>
          <w:color w:val="000000"/>
          <w:shd w:val="clear" w:color="auto" w:fill="FFFF00"/>
          <w:lang w:eastAsia="ru-RU"/>
        </w:rPr>
        <w:t xml:space="preserve">подпись </w:t>
      </w:r>
      <w:r w:rsidRPr="003C1194">
        <w:rPr>
          <w:rFonts w:eastAsia="Times New Roman" w:cs="Times New Roman"/>
          <w:color w:val="000000"/>
          <w:shd w:val="clear" w:color="auto" w:fill="FFFF00"/>
          <w:lang w:eastAsia="ru-RU"/>
        </w:rPr>
        <w:t>___________/_________________________</w:t>
      </w:r>
      <w:r>
        <w:rPr>
          <w:rFonts w:eastAsia="Times New Roman" w:cs="Times New Roman"/>
          <w:color w:val="000000"/>
          <w:shd w:val="clear" w:color="auto" w:fill="FFFF00"/>
          <w:lang w:eastAsia="ru-RU"/>
        </w:rPr>
        <w:t xml:space="preserve"> (ФИО)</w:t>
      </w:r>
      <w:r w:rsidRPr="003C1194">
        <w:rPr>
          <w:rFonts w:eastAsia="Times New Roman" w:cs="Times New Roman"/>
          <w:color w:val="000000"/>
          <w:shd w:val="clear" w:color="auto" w:fill="FFFF00"/>
          <w:lang w:eastAsia="ru-RU"/>
        </w:rPr>
        <w:t>/ </w:t>
      </w:r>
    </w:p>
    <w:p w:rsidR="006A1973" w:rsidRPr="00F11A6A" w:rsidRDefault="00B14C7D" w:rsidP="00B14C7D">
      <w:pPr>
        <w:spacing w:after="120"/>
      </w:pPr>
      <w:r w:rsidRPr="00AF63F0">
        <w:rPr>
          <w:rFonts w:eastAsia="Times New Roman" w:cs="Times New Roman"/>
          <w:lang w:eastAsia="ru-RU"/>
        </w:rPr>
        <w:br/>
      </w:r>
    </w:p>
    <w:sectPr w:rsidR="006A1973" w:rsidRPr="00F11A6A" w:rsidSect="00B14C7D">
      <w:footerReference w:type="default" r:id="rId8"/>
      <w:pgSz w:w="11906" w:h="16838"/>
      <w:pgMar w:top="1134" w:right="96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F4" w:rsidRDefault="00B821F4" w:rsidP="00D20446">
      <w:r>
        <w:separator/>
      </w:r>
    </w:p>
  </w:endnote>
  <w:endnote w:type="continuationSeparator" w:id="0">
    <w:p w:rsidR="00B821F4" w:rsidRDefault="00B821F4" w:rsidP="00D2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945"/>
      <w:docPartObj>
        <w:docPartGallery w:val="Page Numbers (Bottom of Page)"/>
        <w:docPartUnique/>
      </w:docPartObj>
    </w:sdtPr>
    <w:sdtContent>
      <w:p w:rsidR="00D20446" w:rsidRDefault="00D20446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rPr>
            <w:lang w:val="en-US"/>
          </w:rPr>
          <w:t>/4</w:t>
        </w:r>
      </w:p>
    </w:sdtContent>
  </w:sdt>
  <w:p w:rsidR="00D20446" w:rsidRDefault="00D204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F4" w:rsidRDefault="00B821F4" w:rsidP="00D20446">
      <w:r>
        <w:separator/>
      </w:r>
    </w:p>
  </w:footnote>
  <w:footnote w:type="continuationSeparator" w:id="0">
    <w:p w:rsidR="00B821F4" w:rsidRDefault="00B821F4" w:rsidP="00D2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D11EFF"/>
    <w:rsid w:val="00031D06"/>
    <w:rsid w:val="00037CDD"/>
    <w:rsid w:val="00063E83"/>
    <w:rsid w:val="000651DE"/>
    <w:rsid w:val="00070327"/>
    <w:rsid w:val="000C3E37"/>
    <w:rsid w:val="000E66FA"/>
    <w:rsid w:val="00180ABD"/>
    <w:rsid w:val="002569ED"/>
    <w:rsid w:val="00295915"/>
    <w:rsid w:val="002B4A45"/>
    <w:rsid w:val="002D4840"/>
    <w:rsid w:val="00316FED"/>
    <w:rsid w:val="00342106"/>
    <w:rsid w:val="003855AB"/>
    <w:rsid w:val="00387FC7"/>
    <w:rsid w:val="003A02DF"/>
    <w:rsid w:val="003A22FA"/>
    <w:rsid w:val="003C07B1"/>
    <w:rsid w:val="003C23EA"/>
    <w:rsid w:val="003D03F4"/>
    <w:rsid w:val="00413995"/>
    <w:rsid w:val="005B2C0F"/>
    <w:rsid w:val="005C5549"/>
    <w:rsid w:val="006312F7"/>
    <w:rsid w:val="006A1973"/>
    <w:rsid w:val="006C359B"/>
    <w:rsid w:val="007157C5"/>
    <w:rsid w:val="00775132"/>
    <w:rsid w:val="00813B51"/>
    <w:rsid w:val="008325D1"/>
    <w:rsid w:val="00855B90"/>
    <w:rsid w:val="00884516"/>
    <w:rsid w:val="0090655A"/>
    <w:rsid w:val="00957D6F"/>
    <w:rsid w:val="0096279D"/>
    <w:rsid w:val="00AA074F"/>
    <w:rsid w:val="00AA20AF"/>
    <w:rsid w:val="00B00E5D"/>
    <w:rsid w:val="00B14C7D"/>
    <w:rsid w:val="00B4779D"/>
    <w:rsid w:val="00B53D15"/>
    <w:rsid w:val="00B6218A"/>
    <w:rsid w:val="00B821F4"/>
    <w:rsid w:val="00BA210F"/>
    <w:rsid w:val="00BA45EC"/>
    <w:rsid w:val="00BB03C8"/>
    <w:rsid w:val="00C43B43"/>
    <w:rsid w:val="00C82C8E"/>
    <w:rsid w:val="00C8437E"/>
    <w:rsid w:val="00D10117"/>
    <w:rsid w:val="00D11EFF"/>
    <w:rsid w:val="00D20446"/>
    <w:rsid w:val="00DA4B39"/>
    <w:rsid w:val="00DB5C69"/>
    <w:rsid w:val="00DD70BD"/>
    <w:rsid w:val="00E168A5"/>
    <w:rsid w:val="00E50234"/>
    <w:rsid w:val="00E6113F"/>
    <w:rsid w:val="00E85D16"/>
    <w:rsid w:val="00EA2743"/>
    <w:rsid w:val="00EA317A"/>
    <w:rsid w:val="00F11A6A"/>
    <w:rsid w:val="00F57CF2"/>
    <w:rsid w:val="00F65729"/>
    <w:rsid w:val="00F742A5"/>
    <w:rsid w:val="00FA17C8"/>
    <w:rsid w:val="00FB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A45E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A4B39"/>
  </w:style>
  <w:style w:type="paragraph" w:customStyle="1" w:styleId="1">
    <w:name w:val="Заголовок1"/>
    <w:basedOn w:val="a"/>
    <w:next w:val="a4"/>
    <w:rsid w:val="00DA4B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A4B39"/>
    <w:pPr>
      <w:spacing w:after="120"/>
    </w:pPr>
  </w:style>
  <w:style w:type="paragraph" w:styleId="a5">
    <w:name w:val="List"/>
    <w:basedOn w:val="a4"/>
    <w:rsid w:val="00DA4B39"/>
  </w:style>
  <w:style w:type="paragraph" w:customStyle="1" w:styleId="10">
    <w:name w:val="Название1"/>
    <w:basedOn w:val="a"/>
    <w:rsid w:val="00DA4B3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A4B39"/>
    <w:pPr>
      <w:suppressLineNumbers/>
    </w:pPr>
  </w:style>
  <w:style w:type="paragraph" w:styleId="a6">
    <w:name w:val="No Spacing"/>
    <w:uiPriority w:val="1"/>
    <w:qFormat/>
    <w:rsid w:val="003A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45EC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A45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855AB"/>
  </w:style>
  <w:style w:type="character" w:styleId="a8">
    <w:name w:val="Hyperlink"/>
    <w:basedOn w:val="a0"/>
    <w:uiPriority w:val="99"/>
    <w:unhideWhenUsed/>
    <w:rsid w:val="006A197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197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197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044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20446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2044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2044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D9B9-37AA-47A6-80E9-1C56612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Барановский</dc:creator>
  <cp:lastModifiedBy>Пользователь Windows</cp:lastModifiedBy>
  <cp:revision>17</cp:revision>
  <cp:lastPrinted>1899-12-31T21:29:00Z</cp:lastPrinted>
  <dcterms:created xsi:type="dcterms:W3CDTF">2021-04-05T20:50:00Z</dcterms:created>
  <dcterms:modified xsi:type="dcterms:W3CDTF">2021-04-09T00:12:00Z</dcterms:modified>
</cp:coreProperties>
</file>